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4412E2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4B6CC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B6CC3">
        <w:rPr>
          <w:rFonts w:ascii="Calibri" w:hAnsi="Calibri" w:cs="Calibri"/>
        </w:rPr>
        <w:t>Internetový obchod:</w:t>
      </w:r>
      <w:r w:rsidRPr="004B6CC3">
        <w:rPr>
          <w:rFonts w:ascii="Calibri" w:hAnsi="Calibri" w:cs="Calibri"/>
        </w:rPr>
        <w:tab/>
      </w:r>
      <w:r w:rsidR="004412E2" w:rsidRPr="004B6CC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www.czechfuckers.cz</w:t>
      </w:r>
    </w:p>
    <w:p w:rsidR="002155B0" w:rsidRPr="004B6CC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B6CC3">
        <w:rPr>
          <w:rFonts w:ascii="Calibri" w:hAnsi="Calibri" w:cs="Calibri"/>
        </w:rPr>
        <w:t>Společnost:</w:t>
      </w:r>
      <w:r w:rsidRPr="004B6CC3">
        <w:rPr>
          <w:rFonts w:ascii="Calibri" w:hAnsi="Calibri" w:cs="Calibri"/>
        </w:rPr>
        <w:tab/>
      </w:r>
      <w:r w:rsidR="004412E2" w:rsidRPr="004B6CC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BLD4KING s.r.o.</w:t>
      </w:r>
    </w:p>
    <w:p w:rsidR="002155B0" w:rsidRPr="004B6CC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B6CC3">
        <w:rPr>
          <w:rFonts w:ascii="Calibri" w:hAnsi="Calibri" w:cs="Calibri"/>
        </w:rPr>
        <w:t>Se sídlem:</w:t>
      </w:r>
      <w:r w:rsidRPr="004B6CC3">
        <w:rPr>
          <w:rFonts w:ascii="Calibri" w:hAnsi="Calibri" w:cs="Calibri"/>
        </w:rPr>
        <w:tab/>
      </w:r>
      <w:r w:rsidR="00C4681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Ke Hřišti 402, </w:t>
      </w:r>
      <w:proofErr w:type="spellStart"/>
      <w:r w:rsidR="00C4681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Úhonice</w:t>
      </w:r>
      <w:proofErr w:type="spellEnd"/>
      <w:r w:rsidR="00C4681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, 252 18</w:t>
      </w:r>
    </w:p>
    <w:p w:rsidR="002155B0" w:rsidRPr="004B6CC3" w:rsidRDefault="004412E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B6CC3">
        <w:rPr>
          <w:rFonts w:ascii="Calibri" w:hAnsi="Calibri" w:cs="Calibri"/>
        </w:rPr>
        <w:t>IČ</w:t>
      </w:r>
      <w:r w:rsidR="002155B0" w:rsidRPr="004B6CC3">
        <w:rPr>
          <w:rFonts w:ascii="Calibri" w:hAnsi="Calibri" w:cs="Calibri"/>
        </w:rPr>
        <w:t>:</w:t>
      </w:r>
      <w:r w:rsidR="002155B0" w:rsidRPr="004B6CC3">
        <w:rPr>
          <w:rFonts w:ascii="Calibri" w:hAnsi="Calibri" w:cs="Calibri"/>
        </w:rPr>
        <w:tab/>
      </w:r>
      <w:r w:rsidRPr="004B6CC3">
        <w:rPr>
          <w:rFonts w:cstheme="minorHAnsi"/>
          <w:b/>
          <w:bCs/>
          <w:i/>
          <w:color w:val="333333"/>
          <w:sz w:val="20"/>
          <w:szCs w:val="20"/>
          <w:shd w:val="clear" w:color="auto" w:fill="FFFFFF"/>
        </w:rPr>
        <w:t>06209408</w:t>
      </w:r>
    </w:p>
    <w:p w:rsidR="002155B0" w:rsidRPr="004B6CC3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i/>
          <w:sz w:val="20"/>
          <w:szCs w:val="20"/>
        </w:rPr>
      </w:pPr>
      <w:r w:rsidRPr="004B6CC3">
        <w:rPr>
          <w:rFonts w:ascii="Calibri" w:hAnsi="Calibri" w:cs="Calibri"/>
        </w:rPr>
        <w:t>E-</w:t>
      </w:r>
      <w:proofErr w:type="spellStart"/>
      <w:r w:rsidRPr="004B6CC3">
        <w:rPr>
          <w:rFonts w:ascii="Calibri" w:hAnsi="Calibri" w:cs="Calibri"/>
        </w:rPr>
        <w:t>mailová</w:t>
      </w:r>
      <w:proofErr w:type="spellEnd"/>
      <w:r w:rsidRPr="004B6CC3">
        <w:rPr>
          <w:rFonts w:ascii="Calibri" w:hAnsi="Calibri" w:cs="Calibri"/>
        </w:rPr>
        <w:t xml:space="preserve"> adresa:</w:t>
      </w:r>
      <w:r w:rsidRPr="004B6CC3">
        <w:rPr>
          <w:rFonts w:ascii="Calibri" w:hAnsi="Calibri" w:cs="Calibri"/>
        </w:rPr>
        <w:tab/>
      </w:r>
      <w:r w:rsidR="007B225C">
        <w:rPr>
          <w:rFonts w:eastAsia="Times New Roman" w:cstheme="minorHAnsi"/>
          <w:b/>
          <w:i/>
          <w:color w:val="333333"/>
          <w:sz w:val="20"/>
          <w:szCs w:val="20"/>
        </w:rPr>
        <w:t>info@czechfuckers</w:t>
      </w:r>
      <w:r w:rsidR="004412E2" w:rsidRPr="004B6CC3">
        <w:rPr>
          <w:rFonts w:eastAsia="Times New Roman" w:cstheme="minorHAnsi"/>
          <w:b/>
          <w:i/>
          <w:color w:val="333333"/>
          <w:sz w:val="20"/>
          <w:szCs w:val="20"/>
        </w:rPr>
        <w:t>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B6CC3">
        <w:rPr>
          <w:rFonts w:ascii="Calibri" w:hAnsi="Calibri" w:cs="Calibri"/>
        </w:rPr>
        <w:t>Telefonní číslo:</w:t>
      </w:r>
      <w:r w:rsidRPr="004B6CC3">
        <w:rPr>
          <w:rFonts w:ascii="Calibri" w:hAnsi="Calibri" w:cs="Calibri"/>
        </w:rPr>
        <w:tab/>
      </w:r>
      <w:r w:rsidR="004412E2" w:rsidRPr="004B6CC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+420725858130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0F" w:rsidRDefault="00B15C0F" w:rsidP="008A289C">
      <w:pPr>
        <w:spacing w:after="0" w:line="240" w:lineRule="auto"/>
      </w:pPr>
      <w:r>
        <w:separator/>
      </w:r>
    </w:p>
  </w:endnote>
  <w:endnote w:type="continuationSeparator" w:id="0">
    <w:p w:rsidR="00B15C0F" w:rsidRDefault="00B15C0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0F" w:rsidRDefault="00B15C0F" w:rsidP="008A289C">
      <w:pPr>
        <w:spacing w:after="0" w:line="240" w:lineRule="auto"/>
      </w:pPr>
      <w:r>
        <w:separator/>
      </w:r>
    </w:p>
  </w:footnote>
  <w:footnote w:type="continuationSeparator" w:id="0">
    <w:p w:rsidR="00B15C0F" w:rsidRDefault="00B15C0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4412E2" w:rsidRPr="003B7CE5">
        <w:rPr>
          <w:rStyle w:val="Hypertextovodkaz"/>
          <w:rFonts w:asciiTheme="majorHAnsi" w:eastAsiaTheme="majorEastAsia" w:hAnsiTheme="majorHAnsi" w:cstheme="majorBidi"/>
          <w:i/>
        </w:rPr>
        <w:t>www.czechfuckers.cz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0108"/>
    <w:rsid w:val="002155B0"/>
    <w:rsid w:val="00344742"/>
    <w:rsid w:val="004412E2"/>
    <w:rsid w:val="004A2856"/>
    <w:rsid w:val="004B3D08"/>
    <w:rsid w:val="004B6CC3"/>
    <w:rsid w:val="005E35DB"/>
    <w:rsid w:val="005F48DA"/>
    <w:rsid w:val="00666B2A"/>
    <w:rsid w:val="007738EE"/>
    <w:rsid w:val="007B225C"/>
    <w:rsid w:val="007D2ED3"/>
    <w:rsid w:val="0080626C"/>
    <w:rsid w:val="008818E8"/>
    <w:rsid w:val="00882798"/>
    <w:rsid w:val="008A289C"/>
    <w:rsid w:val="009142BD"/>
    <w:rsid w:val="00921218"/>
    <w:rsid w:val="00982DCF"/>
    <w:rsid w:val="00985766"/>
    <w:rsid w:val="00A51765"/>
    <w:rsid w:val="00A662C1"/>
    <w:rsid w:val="00B15C0F"/>
    <w:rsid w:val="00B24336"/>
    <w:rsid w:val="00B54207"/>
    <w:rsid w:val="00B64CAC"/>
    <w:rsid w:val="00B71112"/>
    <w:rsid w:val="00BA1606"/>
    <w:rsid w:val="00BA3B81"/>
    <w:rsid w:val="00BB165E"/>
    <w:rsid w:val="00BD7D11"/>
    <w:rsid w:val="00C02C2E"/>
    <w:rsid w:val="00C23E58"/>
    <w:rsid w:val="00C351E8"/>
    <w:rsid w:val="00C4681E"/>
    <w:rsid w:val="00C95028"/>
    <w:rsid w:val="00C973DE"/>
    <w:rsid w:val="00CB6CA7"/>
    <w:rsid w:val="00CC3AE5"/>
    <w:rsid w:val="00D0217C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2BD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fucker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C93F-DE49-41DD-8D32-3E712D3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žíža</cp:lastModifiedBy>
  <cp:revision>2</cp:revision>
  <cp:lastPrinted>2014-01-14T15:56:00Z</cp:lastPrinted>
  <dcterms:created xsi:type="dcterms:W3CDTF">2020-04-13T17:18:00Z</dcterms:created>
  <dcterms:modified xsi:type="dcterms:W3CDTF">2020-04-13T17:18:00Z</dcterms:modified>
</cp:coreProperties>
</file>